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15" w:rsidRPr="00574DFF" w:rsidRDefault="00FF1615" w:rsidP="00FF1615">
      <w:pPr>
        <w:rPr>
          <w:rFonts w:eastAsia="Times New Roman" w:cs="Times New Roman"/>
          <w:b/>
          <w:sz w:val="28"/>
          <w:szCs w:val="28"/>
        </w:rPr>
      </w:pPr>
      <w:r w:rsidRPr="00574DFF">
        <w:rPr>
          <w:rFonts w:eastAsia="Times New Roman" w:cs="Times New Roman"/>
          <w:b/>
          <w:sz w:val="28"/>
          <w:szCs w:val="28"/>
        </w:rPr>
        <w:t>Согласовано:</w:t>
      </w:r>
    </w:p>
    <w:p w:rsidR="00FF1615" w:rsidRPr="00574DFF" w:rsidRDefault="00FF1615" w:rsidP="00FF1615">
      <w:pPr>
        <w:jc w:val="both"/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Начальник МКУ УО АМГО</w:t>
      </w:r>
    </w:p>
    <w:p w:rsidR="00FF1615" w:rsidRPr="00574DFF" w:rsidRDefault="00FF1615" w:rsidP="00FF1615">
      <w:pPr>
        <w:jc w:val="both"/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_____________</w:t>
      </w:r>
      <w:proofErr w:type="spellStart"/>
      <w:r w:rsidRPr="00574DFF">
        <w:rPr>
          <w:rFonts w:eastAsia="Times New Roman" w:cs="Times New Roman"/>
          <w:sz w:val="28"/>
          <w:szCs w:val="28"/>
        </w:rPr>
        <w:t>С.Н.Ненилин</w:t>
      </w:r>
      <w:proofErr w:type="spellEnd"/>
    </w:p>
    <w:p w:rsidR="00FF1615" w:rsidRPr="00574DFF" w:rsidRDefault="00FF1615" w:rsidP="00FF1615">
      <w:pPr>
        <w:rPr>
          <w:rFonts w:eastAsia="Times New Roman" w:cs="Times New Roman"/>
          <w:sz w:val="28"/>
          <w:szCs w:val="28"/>
        </w:rPr>
      </w:pPr>
    </w:p>
    <w:p w:rsidR="00FF1615" w:rsidRPr="00574DFF" w:rsidRDefault="00FF1615" w:rsidP="00FF1615">
      <w:pPr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М.П.</w:t>
      </w:r>
    </w:p>
    <w:p w:rsidR="00FF1615" w:rsidRPr="00574DFF" w:rsidRDefault="005754EC" w:rsidP="00FF1615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«__»__________2020</w:t>
      </w:r>
      <w:r w:rsidR="00FF1615" w:rsidRPr="00574DFF">
        <w:rPr>
          <w:rFonts w:eastAsia="Times New Roman" w:cs="Times New Roman"/>
          <w:sz w:val="28"/>
          <w:szCs w:val="28"/>
        </w:rPr>
        <w:t xml:space="preserve"> год</w:t>
      </w:r>
    </w:p>
    <w:p w:rsidR="00FF1615" w:rsidRPr="00574DFF" w:rsidRDefault="00FF1615" w:rsidP="00FF1615">
      <w:pPr>
        <w:rPr>
          <w:rFonts w:eastAsia="Times New Roman" w:cs="Times New Roman"/>
          <w:b/>
          <w:sz w:val="28"/>
          <w:szCs w:val="28"/>
        </w:rPr>
      </w:pPr>
      <w:r w:rsidRPr="00574DFF">
        <w:rPr>
          <w:rFonts w:eastAsia="Times New Roman" w:cs="Times New Roman"/>
          <w:b/>
          <w:sz w:val="28"/>
          <w:szCs w:val="28"/>
        </w:rPr>
        <w:t xml:space="preserve">    </w:t>
      </w:r>
    </w:p>
    <w:p w:rsidR="00FF1615" w:rsidRPr="00574DFF" w:rsidRDefault="00FF1615" w:rsidP="00FF1615">
      <w:pPr>
        <w:rPr>
          <w:rFonts w:eastAsia="Times New Roman" w:cs="Times New Roman"/>
          <w:b/>
          <w:sz w:val="28"/>
          <w:szCs w:val="28"/>
        </w:rPr>
      </w:pPr>
    </w:p>
    <w:p w:rsidR="00FF1615" w:rsidRPr="00574DFF" w:rsidRDefault="00FF1615" w:rsidP="00FF1615">
      <w:pPr>
        <w:rPr>
          <w:rFonts w:eastAsia="Times New Roman" w:cs="Times New Roman"/>
          <w:b/>
          <w:sz w:val="28"/>
          <w:szCs w:val="28"/>
        </w:rPr>
      </w:pPr>
      <w:r w:rsidRPr="00574DFF">
        <w:rPr>
          <w:rFonts w:eastAsia="Times New Roman" w:cs="Times New Roman"/>
          <w:b/>
          <w:sz w:val="28"/>
          <w:szCs w:val="28"/>
        </w:rPr>
        <w:t>Согласовано:</w:t>
      </w:r>
    </w:p>
    <w:p w:rsidR="00FF1615" w:rsidRPr="00574DFF" w:rsidRDefault="00FF1615" w:rsidP="00FF1615">
      <w:pPr>
        <w:jc w:val="both"/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 xml:space="preserve">Начальник Отдела ГИБДД </w:t>
      </w:r>
    </w:p>
    <w:p w:rsidR="00FF1615" w:rsidRPr="00574DFF" w:rsidRDefault="00FF1615" w:rsidP="00FF1615">
      <w:pPr>
        <w:jc w:val="both"/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Отдела МВД России по городу Междуреченску</w:t>
      </w:r>
    </w:p>
    <w:p w:rsidR="00FF1615" w:rsidRPr="00574DFF" w:rsidRDefault="00FF1615" w:rsidP="00FF1615">
      <w:pPr>
        <w:jc w:val="both"/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 xml:space="preserve">подполковник полиции  </w:t>
      </w:r>
    </w:p>
    <w:p w:rsidR="00FF1615" w:rsidRPr="00574DFF" w:rsidRDefault="00FF1615" w:rsidP="00FF1615">
      <w:pPr>
        <w:jc w:val="both"/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______________</w:t>
      </w:r>
      <w:proofErr w:type="spellStart"/>
      <w:r w:rsidRPr="00574DFF">
        <w:rPr>
          <w:rFonts w:eastAsia="Times New Roman" w:cs="Times New Roman"/>
          <w:sz w:val="28"/>
          <w:szCs w:val="28"/>
        </w:rPr>
        <w:t>Е.А.Старченко</w:t>
      </w:r>
      <w:proofErr w:type="spellEnd"/>
    </w:p>
    <w:p w:rsidR="00FF1615" w:rsidRPr="00574DFF" w:rsidRDefault="00FF1615" w:rsidP="00FF1615">
      <w:pPr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М.П.</w:t>
      </w:r>
    </w:p>
    <w:p w:rsidR="00FF1615" w:rsidRPr="00574DFF" w:rsidRDefault="005754EC" w:rsidP="00FF1615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«__»__________2020</w:t>
      </w:r>
      <w:r w:rsidR="00FF1615" w:rsidRPr="00574DFF">
        <w:rPr>
          <w:rFonts w:eastAsia="Times New Roman" w:cs="Times New Roman"/>
          <w:sz w:val="28"/>
          <w:szCs w:val="28"/>
        </w:rPr>
        <w:t xml:space="preserve"> год</w:t>
      </w:r>
    </w:p>
    <w:p w:rsidR="00FF1615" w:rsidRPr="00574DFF" w:rsidRDefault="00FF1615" w:rsidP="00FF1615">
      <w:pPr>
        <w:rPr>
          <w:rFonts w:eastAsia="Times New Roman" w:cs="Times New Roman"/>
          <w:sz w:val="28"/>
          <w:szCs w:val="28"/>
        </w:rPr>
      </w:pPr>
    </w:p>
    <w:p w:rsidR="00FF1615" w:rsidRPr="00574DFF" w:rsidRDefault="00FF1615" w:rsidP="00FF1615">
      <w:pPr>
        <w:rPr>
          <w:rFonts w:eastAsia="Times New Roman" w:cs="Times New Roman"/>
          <w:sz w:val="28"/>
          <w:szCs w:val="28"/>
        </w:rPr>
      </w:pPr>
    </w:p>
    <w:p w:rsidR="00FF1615" w:rsidRPr="00574DFF" w:rsidRDefault="00FF1615" w:rsidP="00FF1615">
      <w:pPr>
        <w:rPr>
          <w:rFonts w:eastAsia="Times New Roman" w:cs="Times New Roman"/>
          <w:sz w:val="28"/>
          <w:szCs w:val="28"/>
        </w:rPr>
      </w:pPr>
    </w:p>
    <w:p w:rsidR="00FF1615" w:rsidRPr="00574DFF" w:rsidRDefault="00FF1615" w:rsidP="00FF1615">
      <w:pPr>
        <w:rPr>
          <w:rFonts w:eastAsia="Times New Roman" w:cs="Times New Roman"/>
          <w:sz w:val="28"/>
          <w:szCs w:val="28"/>
        </w:rPr>
      </w:pPr>
    </w:p>
    <w:p w:rsidR="00FF1615" w:rsidRPr="00574DFF" w:rsidRDefault="00FF1615" w:rsidP="00FF1615">
      <w:pPr>
        <w:rPr>
          <w:rFonts w:eastAsia="Times New Roman" w:cs="Times New Roman"/>
          <w:sz w:val="28"/>
          <w:szCs w:val="28"/>
        </w:rPr>
      </w:pPr>
    </w:p>
    <w:p w:rsidR="00FF1615" w:rsidRPr="00574DFF" w:rsidRDefault="00FF1615" w:rsidP="00FF1615">
      <w:pPr>
        <w:ind w:left="-252" w:firstLine="252"/>
        <w:rPr>
          <w:rFonts w:eastAsia="Times New Roman" w:cs="Times New Roman"/>
          <w:b/>
          <w:sz w:val="28"/>
          <w:szCs w:val="28"/>
        </w:rPr>
      </w:pPr>
      <w:r w:rsidRPr="00574DFF">
        <w:rPr>
          <w:rFonts w:eastAsia="Times New Roman" w:cs="Times New Roman"/>
          <w:b/>
          <w:sz w:val="28"/>
          <w:szCs w:val="28"/>
        </w:rPr>
        <w:lastRenderedPageBreak/>
        <w:t>Утверждаю:</w:t>
      </w:r>
    </w:p>
    <w:p w:rsidR="00FF1615" w:rsidRPr="00574DFF" w:rsidRDefault="00FF1615" w:rsidP="00FF1615">
      <w:pPr>
        <w:ind w:right="-286"/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 xml:space="preserve">директор муниципального бюджетного общеобразовательного учреждения «Средняя общеобразовательная школа № 25» </w:t>
      </w:r>
    </w:p>
    <w:p w:rsidR="00FF1615" w:rsidRPr="00574DFF" w:rsidRDefault="00FF1615" w:rsidP="00FF1615">
      <w:pPr>
        <w:ind w:left="-252" w:firstLine="252"/>
        <w:jc w:val="both"/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 xml:space="preserve">   ____________ </w:t>
      </w:r>
      <w:r w:rsidR="005754EC">
        <w:rPr>
          <w:rFonts w:eastAsia="Times New Roman" w:cs="Times New Roman"/>
          <w:sz w:val="28"/>
          <w:szCs w:val="28"/>
        </w:rPr>
        <w:t xml:space="preserve">Е.В. </w:t>
      </w:r>
      <w:proofErr w:type="spellStart"/>
      <w:r w:rsidR="005754EC">
        <w:rPr>
          <w:rFonts w:eastAsia="Times New Roman" w:cs="Times New Roman"/>
          <w:sz w:val="28"/>
          <w:szCs w:val="28"/>
        </w:rPr>
        <w:t>Николайкова</w:t>
      </w:r>
      <w:proofErr w:type="spellEnd"/>
    </w:p>
    <w:p w:rsidR="00FF1615" w:rsidRPr="00574DFF" w:rsidRDefault="00FF1615" w:rsidP="00FF1615">
      <w:pPr>
        <w:ind w:left="-252" w:firstLine="252"/>
        <w:jc w:val="both"/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М.П.</w:t>
      </w:r>
    </w:p>
    <w:p w:rsidR="00FF1615" w:rsidRPr="00574DFF" w:rsidRDefault="005754EC" w:rsidP="00FF1615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«___»______________2020</w:t>
      </w:r>
      <w:r w:rsidR="00FF1615" w:rsidRPr="00574DFF">
        <w:rPr>
          <w:rFonts w:eastAsia="Times New Roman" w:cs="Times New Roman"/>
          <w:sz w:val="28"/>
          <w:szCs w:val="28"/>
        </w:rPr>
        <w:t xml:space="preserve"> год</w:t>
      </w:r>
    </w:p>
    <w:p w:rsidR="00FF1615" w:rsidRPr="00574DFF" w:rsidRDefault="00FF1615" w:rsidP="00FF1615">
      <w:pPr>
        <w:rPr>
          <w:rFonts w:eastAsia="Times New Roman" w:cs="Times New Roman"/>
          <w:sz w:val="28"/>
          <w:szCs w:val="28"/>
        </w:rPr>
      </w:pPr>
    </w:p>
    <w:p w:rsidR="00FF1615" w:rsidRPr="00574DFF" w:rsidRDefault="00FF1615" w:rsidP="00FF1615">
      <w:pPr>
        <w:rPr>
          <w:rFonts w:eastAsia="Times New Roman" w:cs="Times New Roman"/>
          <w:sz w:val="28"/>
          <w:szCs w:val="28"/>
        </w:rPr>
      </w:pPr>
    </w:p>
    <w:p w:rsidR="00FF1615" w:rsidRPr="00574DFF" w:rsidRDefault="00FF1615" w:rsidP="00FF1615">
      <w:pPr>
        <w:rPr>
          <w:rFonts w:eastAsia="Times New Roman" w:cs="Times New Roman"/>
          <w:sz w:val="28"/>
          <w:szCs w:val="28"/>
        </w:rPr>
      </w:pPr>
    </w:p>
    <w:p w:rsidR="00FF1615" w:rsidRPr="00574DFF" w:rsidRDefault="00FF1615" w:rsidP="00FF1615">
      <w:pPr>
        <w:rPr>
          <w:rFonts w:eastAsia="Times New Roman" w:cs="Times New Roman"/>
          <w:sz w:val="28"/>
          <w:szCs w:val="28"/>
        </w:rPr>
      </w:pPr>
    </w:p>
    <w:p w:rsidR="00FF1615" w:rsidRPr="00574DFF" w:rsidRDefault="00FF1615" w:rsidP="00FF1615">
      <w:pPr>
        <w:rPr>
          <w:rFonts w:eastAsia="Times New Roman" w:cs="Times New Roman"/>
          <w:sz w:val="28"/>
          <w:szCs w:val="28"/>
        </w:rPr>
      </w:pPr>
    </w:p>
    <w:p w:rsidR="00FF1615" w:rsidRPr="00574DFF" w:rsidRDefault="00FF1615" w:rsidP="00FF1615">
      <w:pPr>
        <w:rPr>
          <w:rFonts w:eastAsia="Times New Roman" w:cs="Times New Roman"/>
          <w:sz w:val="28"/>
          <w:szCs w:val="28"/>
        </w:rPr>
      </w:pPr>
    </w:p>
    <w:p w:rsidR="00FF1615" w:rsidRPr="00574DFF" w:rsidRDefault="00FF1615" w:rsidP="00FF1615">
      <w:pPr>
        <w:rPr>
          <w:rFonts w:eastAsia="Times New Roman" w:cs="Times New Roman"/>
          <w:sz w:val="28"/>
          <w:szCs w:val="28"/>
        </w:rPr>
      </w:pPr>
    </w:p>
    <w:p w:rsidR="00FF1615" w:rsidRPr="00574DFF" w:rsidRDefault="00FF1615" w:rsidP="00FF1615">
      <w:pPr>
        <w:rPr>
          <w:rFonts w:eastAsia="Times New Roman" w:cs="Times New Roman"/>
          <w:sz w:val="28"/>
          <w:szCs w:val="28"/>
        </w:rPr>
      </w:pPr>
    </w:p>
    <w:p w:rsidR="00FF1615" w:rsidRPr="00574DFF" w:rsidRDefault="00FF1615" w:rsidP="00FF1615">
      <w:pPr>
        <w:rPr>
          <w:rFonts w:eastAsia="Times New Roman" w:cs="Times New Roman"/>
          <w:sz w:val="28"/>
          <w:szCs w:val="28"/>
        </w:rPr>
      </w:pPr>
    </w:p>
    <w:p w:rsidR="00FF1615" w:rsidRPr="00574DFF" w:rsidRDefault="00FF1615" w:rsidP="00FF1615">
      <w:pPr>
        <w:rPr>
          <w:rFonts w:eastAsia="Times New Roman" w:cs="Times New Roman"/>
          <w:b/>
          <w:sz w:val="28"/>
          <w:szCs w:val="28"/>
        </w:rPr>
      </w:pPr>
      <w:r w:rsidRPr="00574DFF">
        <w:rPr>
          <w:rFonts w:eastAsia="Times New Roman" w:cs="Times New Roman"/>
          <w:b/>
          <w:sz w:val="28"/>
          <w:szCs w:val="28"/>
        </w:rPr>
        <w:t xml:space="preserve">                                </w:t>
      </w:r>
    </w:p>
    <w:p w:rsidR="00FF1615" w:rsidRPr="00574DFF" w:rsidRDefault="00FF1615" w:rsidP="00FF1615">
      <w:pPr>
        <w:rPr>
          <w:rFonts w:eastAsia="Times New Roman" w:cs="Times New Roman"/>
          <w:b/>
          <w:sz w:val="28"/>
          <w:szCs w:val="28"/>
        </w:rPr>
      </w:pPr>
    </w:p>
    <w:p w:rsidR="00FF1615" w:rsidRPr="00574DFF" w:rsidRDefault="00FF1615" w:rsidP="00FF1615">
      <w:pPr>
        <w:rPr>
          <w:rFonts w:eastAsia="Times New Roman" w:cs="Times New Roman"/>
          <w:b/>
          <w:sz w:val="28"/>
          <w:szCs w:val="28"/>
        </w:rPr>
      </w:pPr>
    </w:p>
    <w:p w:rsidR="00FF1615" w:rsidRPr="00574DFF" w:rsidRDefault="00FF1615" w:rsidP="00FF1615">
      <w:pPr>
        <w:rPr>
          <w:rFonts w:eastAsia="Times New Roman" w:cs="Times New Roman"/>
          <w:b/>
          <w:sz w:val="28"/>
          <w:szCs w:val="28"/>
        </w:rPr>
      </w:pPr>
    </w:p>
    <w:p w:rsidR="00FF1615" w:rsidRPr="00574DFF" w:rsidRDefault="00FF1615" w:rsidP="00FF1615">
      <w:pPr>
        <w:rPr>
          <w:rFonts w:cs="Times New Roman"/>
          <w:sz w:val="28"/>
          <w:szCs w:val="28"/>
        </w:rPr>
        <w:sectPr w:rsidR="00FF1615" w:rsidRPr="00574DFF">
          <w:footerReference w:type="default" r:id="rId8"/>
          <w:type w:val="continuous"/>
          <w:pgSz w:w="11906" w:h="16838"/>
          <w:pgMar w:top="567" w:right="850" w:bottom="708" w:left="1701" w:header="720" w:footer="426" w:gutter="0"/>
          <w:cols w:num="2" w:space="354"/>
          <w:docGrid w:linePitch="360" w:charSpace="32768"/>
        </w:sectPr>
      </w:pPr>
    </w:p>
    <w:p w:rsidR="00FF1615" w:rsidRPr="00574DFF" w:rsidRDefault="00FF1615" w:rsidP="00FF1615">
      <w:pPr>
        <w:rPr>
          <w:rFonts w:eastAsia="Times New Roman" w:cs="Times New Roman"/>
          <w:b/>
          <w:sz w:val="28"/>
          <w:szCs w:val="28"/>
        </w:rPr>
        <w:sectPr w:rsidR="00FF1615" w:rsidRPr="00574DFF">
          <w:type w:val="continuous"/>
          <w:pgSz w:w="11906" w:h="16838"/>
          <w:pgMar w:top="567" w:right="850" w:bottom="708" w:left="1701" w:header="720" w:footer="426" w:gutter="0"/>
          <w:cols w:num="3" w:space="354" w:equalWidth="0">
            <w:col w:w="2941" w:space="354"/>
            <w:col w:w="2764" w:space="354"/>
            <w:col w:w="2941"/>
          </w:cols>
          <w:docGrid w:linePitch="360" w:charSpace="32768"/>
        </w:sectPr>
      </w:pPr>
    </w:p>
    <w:p w:rsidR="00FF1615" w:rsidRPr="00574DFF" w:rsidRDefault="00FF1615" w:rsidP="00FF1615">
      <w:pPr>
        <w:jc w:val="center"/>
        <w:rPr>
          <w:rFonts w:eastAsia="Times New Roman" w:cs="Times New Roman"/>
          <w:b/>
          <w:sz w:val="28"/>
          <w:szCs w:val="28"/>
        </w:rPr>
      </w:pPr>
      <w:r w:rsidRPr="00574DFF">
        <w:rPr>
          <w:rFonts w:eastAsia="Times New Roman" w:cs="Times New Roman"/>
          <w:b/>
          <w:sz w:val="28"/>
          <w:szCs w:val="28"/>
        </w:rPr>
        <w:lastRenderedPageBreak/>
        <w:t xml:space="preserve">ПАСПОРТ  </w:t>
      </w:r>
    </w:p>
    <w:p w:rsidR="00FF1615" w:rsidRPr="00574DFF" w:rsidRDefault="00FF1615" w:rsidP="00FF1615">
      <w:pPr>
        <w:jc w:val="center"/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дорожной безопасности образовательного учреждения</w:t>
      </w:r>
    </w:p>
    <w:p w:rsidR="00FF1615" w:rsidRPr="00574DFF" w:rsidRDefault="00FF1615" w:rsidP="00FF1615">
      <w:pPr>
        <w:jc w:val="center"/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(типовой)</w:t>
      </w:r>
    </w:p>
    <w:p w:rsidR="00FF1615" w:rsidRPr="00574DFF" w:rsidRDefault="00FF1615" w:rsidP="00FF1615">
      <w:pPr>
        <w:jc w:val="center"/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FF1615" w:rsidRPr="00574DFF" w:rsidRDefault="00FF1615" w:rsidP="00FF1615">
      <w:pPr>
        <w:jc w:val="center"/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«Средняя общеобразовательная школа № 25»</w:t>
      </w:r>
    </w:p>
    <w:p w:rsidR="00FF1615" w:rsidRPr="00574DFF" w:rsidRDefault="00FF1615" w:rsidP="00FF1615">
      <w:pPr>
        <w:jc w:val="center"/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Кемеровская область, г.</w:t>
      </w:r>
      <w:r w:rsidR="000C320C">
        <w:rPr>
          <w:rFonts w:eastAsia="Times New Roman" w:cs="Times New Roman"/>
          <w:sz w:val="28"/>
          <w:szCs w:val="28"/>
        </w:rPr>
        <w:t xml:space="preserve"> </w:t>
      </w:r>
      <w:r w:rsidRPr="00574DFF">
        <w:rPr>
          <w:rFonts w:eastAsia="Times New Roman" w:cs="Times New Roman"/>
          <w:sz w:val="28"/>
          <w:szCs w:val="28"/>
        </w:rPr>
        <w:t xml:space="preserve">Междуреченск, </w:t>
      </w:r>
      <w:proofErr w:type="spellStart"/>
      <w:r w:rsidRPr="00574DFF">
        <w:rPr>
          <w:rFonts w:eastAsia="Times New Roman" w:cs="Times New Roman"/>
          <w:sz w:val="28"/>
          <w:szCs w:val="28"/>
        </w:rPr>
        <w:t>ул.Пушкина</w:t>
      </w:r>
      <w:proofErr w:type="spellEnd"/>
      <w:r w:rsidRPr="00574DFF">
        <w:rPr>
          <w:rFonts w:eastAsia="Times New Roman" w:cs="Times New Roman"/>
          <w:sz w:val="28"/>
          <w:szCs w:val="28"/>
        </w:rPr>
        <w:t>, 22</w:t>
      </w:r>
    </w:p>
    <w:p w:rsidR="00FF1615" w:rsidRPr="00574DFF" w:rsidRDefault="00FF1615" w:rsidP="00FF1615">
      <w:pPr>
        <w:rPr>
          <w:rFonts w:eastAsia="Times New Roman" w:cs="Times New Roman"/>
          <w:b/>
          <w:sz w:val="28"/>
          <w:szCs w:val="28"/>
        </w:rPr>
      </w:pPr>
    </w:p>
    <w:p w:rsidR="00FF1615" w:rsidRPr="00574DFF" w:rsidRDefault="00FF1615" w:rsidP="00FF1615">
      <w:pPr>
        <w:rPr>
          <w:rFonts w:eastAsia="Times New Roman" w:cs="Times New Roman"/>
          <w:b/>
          <w:sz w:val="28"/>
          <w:szCs w:val="28"/>
        </w:rPr>
      </w:pPr>
    </w:p>
    <w:p w:rsidR="00FF1615" w:rsidRPr="00574DFF" w:rsidRDefault="00FF1615" w:rsidP="00FF1615">
      <w:pPr>
        <w:rPr>
          <w:rFonts w:eastAsia="Times New Roman" w:cs="Times New Roman"/>
          <w:b/>
          <w:sz w:val="28"/>
          <w:szCs w:val="28"/>
        </w:rPr>
      </w:pPr>
    </w:p>
    <w:p w:rsidR="00FF1615" w:rsidRPr="00574DFF" w:rsidRDefault="00FF1615" w:rsidP="00FF1615">
      <w:pPr>
        <w:rPr>
          <w:rFonts w:eastAsia="Times New Roman" w:cs="Times New Roman"/>
          <w:b/>
          <w:sz w:val="28"/>
          <w:szCs w:val="28"/>
        </w:rPr>
      </w:pPr>
    </w:p>
    <w:p w:rsidR="00FF1615" w:rsidRPr="00574DFF" w:rsidRDefault="00FF1615" w:rsidP="00FF1615">
      <w:pPr>
        <w:rPr>
          <w:rFonts w:eastAsia="Times New Roman" w:cs="Times New Roman"/>
          <w:b/>
          <w:sz w:val="28"/>
          <w:szCs w:val="28"/>
        </w:rPr>
      </w:pPr>
    </w:p>
    <w:p w:rsidR="00FF1615" w:rsidRPr="00574DFF" w:rsidRDefault="00FF1615" w:rsidP="00FF1615">
      <w:pPr>
        <w:rPr>
          <w:rFonts w:eastAsia="Times New Roman" w:cs="Times New Roman"/>
          <w:b/>
          <w:sz w:val="28"/>
          <w:szCs w:val="28"/>
        </w:rPr>
      </w:pPr>
    </w:p>
    <w:p w:rsidR="00FF1615" w:rsidRPr="00574DFF" w:rsidRDefault="00FF1615" w:rsidP="00FF1615">
      <w:pPr>
        <w:rPr>
          <w:rFonts w:eastAsia="Times New Roman" w:cs="Times New Roman"/>
          <w:b/>
          <w:sz w:val="28"/>
          <w:szCs w:val="28"/>
        </w:rPr>
      </w:pPr>
    </w:p>
    <w:p w:rsidR="00FF1615" w:rsidRPr="00574DFF" w:rsidRDefault="00FF1615" w:rsidP="00FF1615">
      <w:pPr>
        <w:rPr>
          <w:rFonts w:eastAsia="Times New Roman" w:cs="Times New Roman"/>
          <w:b/>
          <w:sz w:val="28"/>
          <w:szCs w:val="28"/>
        </w:rPr>
      </w:pPr>
    </w:p>
    <w:p w:rsidR="00FF1615" w:rsidRPr="00574DFF" w:rsidRDefault="00FF1615" w:rsidP="00FF1615">
      <w:pPr>
        <w:rPr>
          <w:rFonts w:eastAsia="Times New Roman" w:cs="Times New Roman"/>
          <w:b/>
          <w:sz w:val="28"/>
          <w:szCs w:val="28"/>
        </w:rPr>
      </w:pPr>
    </w:p>
    <w:p w:rsidR="00FF1615" w:rsidRPr="00574DFF" w:rsidRDefault="00FF1615" w:rsidP="00FF1615">
      <w:pPr>
        <w:rPr>
          <w:rFonts w:eastAsia="Times New Roman" w:cs="Times New Roman"/>
          <w:b/>
          <w:sz w:val="28"/>
          <w:szCs w:val="28"/>
        </w:rPr>
      </w:pPr>
    </w:p>
    <w:p w:rsidR="00FF1615" w:rsidRPr="00574DFF" w:rsidRDefault="00FF1615" w:rsidP="00FF1615">
      <w:pPr>
        <w:rPr>
          <w:rFonts w:eastAsia="Times New Roman" w:cs="Times New Roman"/>
          <w:b/>
          <w:sz w:val="28"/>
          <w:szCs w:val="28"/>
        </w:rPr>
      </w:pPr>
    </w:p>
    <w:p w:rsidR="00FF1615" w:rsidRPr="00574DFF" w:rsidRDefault="00FF1615" w:rsidP="00FF1615">
      <w:pPr>
        <w:rPr>
          <w:rFonts w:eastAsia="Times New Roman" w:cs="Times New Roman"/>
          <w:b/>
          <w:sz w:val="28"/>
          <w:szCs w:val="28"/>
        </w:rPr>
      </w:pPr>
    </w:p>
    <w:p w:rsidR="00FF1615" w:rsidRPr="00574DFF" w:rsidRDefault="00FF1615" w:rsidP="00FF1615">
      <w:pPr>
        <w:rPr>
          <w:rFonts w:eastAsia="Times New Roman" w:cs="Times New Roman"/>
          <w:b/>
          <w:sz w:val="28"/>
          <w:szCs w:val="28"/>
        </w:rPr>
      </w:pPr>
    </w:p>
    <w:p w:rsidR="00FF1615" w:rsidRPr="00574DFF" w:rsidRDefault="00FF1615" w:rsidP="00FF1615">
      <w:pPr>
        <w:rPr>
          <w:rFonts w:eastAsia="Times New Roman" w:cs="Times New Roman"/>
          <w:b/>
          <w:sz w:val="28"/>
          <w:szCs w:val="28"/>
        </w:rPr>
      </w:pPr>
    </w:p>
    <w:p w:rsidR="00FF1615" w:rsidRPr="00574DFF" w:rsidRDefault="00FF1615" w:rsidP="00FF1615">
      <w:pPr>
        <w:rPr>
          <w:rFonts w:eastAsia="Times New Roman" w:cs="Times New Roman"/>
          <w:b/>
          <w:sz w:val="28"/>
          <w:szCs w:val="28"/>
        </w:rPr>
      </w:pPr>
    </w:p>
    <w:p w:rsidR="00FF1615" w:rsidRPr="00574DFF" w:rsidRDefault="00FF1615" w:rsidP="00FF1615">
      <w:pPr>
        <w:jc w:val="center"/>
        <w:rPr>
          <w:rFonts w:eastAsia="Times New Roman" w:cs="Times New Roman"/>
          <w:b/>
          <w:sz w:val="28"/>
          <w:szCs w:val="28"/>
        </w:rPr>
      </w:pPr>
    </w:p>
    <w:p w:rsidR="00FF1615" w:rsidRPr="00574DFF" w:rsidRDefault="005754EC" w:rsidP="00FF1615">
      <w:pPr>
        <w:jc w:val="center"/>
        <w:rPr>
          <w:rFonts w:eastAsia="Times New Roman" w:cs="Times New Roman"/>
          <w:b/>
          <w:sz w:val="28"/>
          <w:szCs w:val="28"/>
        </w:rPr>
        <w:sectPr w:rsidR="00FF1615" w:rsidRPr="00574DFF">
          <w:type w:val="continuous"/>
          <w:pgSz w:w="11906" w:h="16838"/>
          <w:pgMar w:top="567" w:right="850" w:bottom="708" w:left="1701" w:header="720" w:footer="426" w:gutter="0"/>
          <w:cols w:space="720"/>
          <w:docGrid w:linePitch="360" w:charSpace="32768"/>
        </w:sectPr>
      </w:pPr>
      <w:r>
        <w:rPr>
          <w:rFonts w:eastAsia="Times New Roman" w:cs="Times New Roman"/>
          <w:b/>
          <w:sz w:val="28"/>
          <w:szCs w:val="28"/>
        </w:rPr>
        <w:t>2020</w:t>
      </w:r>
    </w:p>
    <w:p w:rsidR="00FF1615" w:rsidRPr="00574DFF" w:rsidRDefault="00FF1615" w:rsidP="00FF1615">
      <w:pPr>
        <w:rPr>
          <w:rFonts w:cs="Times New Roman"/>
          <w:sz w:val="28"/>
          <w:szCs w:val="28"/>
        </w:rPr>
        <w:sectPr w:rsidR="00FF1615" w:rsidRPr="00574DFF">
          <w:type w:val="continuous"/>
          <w:pgSz w:w="11906" w:h="16838"/>
          <w:pgMar w:top="567" w:right="850" w:bottom="708" w:left="1701" w:header="720" w:footer="426" w:gutter="0"/>
          <w:cols w:space="720"/>
          <w:docGrid w:linePitch="360" w:charSpace="32768"/>
        </w:sectPr>
      </w:pPr>
    </w:p>
    <w:p w:rsidR="00794970" w:rsidRPr="00574DFF" w:rsidRDefault="00794970" w:rsidP="00794970">
      <w:pPr>
        <w:jc w:val="center"/>
        <w:rPr>
          <w:rFonts w:eastAsia="Times New Roman" w:cs="Times New Roman"/>
          <w:b/>
          <w:sz w:val="28"/>
          <w:szCs w:val="28"/>
        </w:rPr>
        <w:sectPr w:rsidR="00794970" w:rsidRPr="00574DFF">
          <w:type w:val="continuous"/>
          <w:pgSz w:w="11906" w:h="16838"/>
          <w:pgMar w:top="567" w:right="850" w:bottom="708" w:left="1701" w:header="720" w:footer="426" w:gutter="0"/>
          <w:cols w:space="720"/>
          <w:docGrid w:linePitch="360" w:charSpace="32768"/>
        </w:sectPr>
      </w:pPr>
    </w:p>
    <w:p w:rsidR="00794970" w:rsidRPr="00574DFF" w:rsidRDefault="00794970" w:rsidP="00794970">
      <w:pPr>
        <w:rPr>
          <w:rFonts w:cs="Times New Roman"/>
          <w:sz w:val="28"/>
          <w:szCs w:val="28"/>
        </w:rPr>
        <w:sectPr w:rsidR="00794970" w:rsidRPr="00574DFF">
          <w:type w:val="continuous"/>
          <w:pgSz w:w="11906" w:h="16838"/>
          <w:pgMar w:top="567" w:right="850" w:bottom="708" w:left="1701" w:header="720" w:footer="426" w:gutter="0"/>
          <w:cols w:space="720"/>
          <w:docGrid w:linePitch="360" w:charSpace="32768"/>
        </w:sectPr>
      </w:pPr>
    </w:p>
    <w:p w:rsidR="00794970" w:rsidRPr="00574DFF" w:rsidRDefault="00794970" w:rsidP="00794970">
      <w:pPr>
        <w:jc w:val="center"/>
        <w:rPr>
          <w:rFonts w:eastAsia="Times New Roman" w:cs="Times New Roman"/>
          <w:b/>
          <w:sz w:val="28"/>
          <w:szCs w:val="28"/>
        </w:rPr>
      </w:pPr>
      <w:r w:rsidRPr="00574DFF">
        <w:rPr>
          <w:rFonts w:eastAsia="Times New Roman" w:cs="Times New Roman"/>
          <w:b/>
          <w:sz w:val="28"/>
          <w:szCs w:val="28"/>
        </w:rPr>
        <w:lastRenderedPageBreak/>
        <w:t xml:space="preserve">ОБЩИЕ СВЕДЕНИЯ </w:t>
      </w:r>
    </w:p>
    <w:p w:rsidR="00794970" w:rsidRPr="00574DFF" w:rsidRDefault="00794970" w:rsidP="00794970">
      <w:pPr>
        <w:jc w:val="both"/>
        <w:rPr>
          <w:rFonts w:eastAsia="Times New Roman" w:cs="Times New Roman"/>
          <w:b/>
          <w:bCs/>
          <w:iCs/>
          <w:sz w:val="28"/>
          <w:szCs w:val="28"/>
        </w:rPr>
      </w:pPr>
    </w:p>
    <w:p w:rsidR="00794970" w:rsidRPr="00574DFF" w:rsidRDefault="00794970" w:rsidP="00794970">
      <w:pPr>
        <w:rPr>
          <w:rFonts w:eastAsia="Times New Roman" w:cs="Times New Roman"/>
          <w:sz w:val="28"/>
          <w:szCs w:val="28"/>
          <w:u w:val="single"/>
        </w:rPr>
      </w:pPr>
      <w:r w:rsidRPr="00574DFF">
        <w:rPr>
          <w:rFonts w:eastAsia="Times New Roman" w:cs="Times New Roman"/>
          <w:sz w:val="28"/>
          <w:szCs w:val="28"/>
          <w:u w:val="single"/>
        </w:rPr>
        <w:t>Муниципальное бюджетное общеобразовательное учреждение «Средняя общеобразовательная школа № 25»</w:t>
      </w:r>
    </w:p>
    <w:p w:rsidR="00794970" w:rsidRPr="00574DFF" w:rsidRDefault="00794970" w:rsidP="00794970">
      <w:pPr>
        <w:jc w:val="center"/>
        <w:rPr>
          <w:rFonts w:eastAsia="Times New Roman" w:cs="Times New Roman"/>
          <w:sz w:val="28"/>
          <w:szCs w:val="28"/>
          <w:u w:val="single"/>
        </w:rPr>
      </w:pPr>
    </w:p>
    <w:p w:rsidR="00794970" w:rsidRPr="00574DFF" w:rsidRDefault="00794970" w:rsidP="00794970">
      <w:pPr>
        <w:rPr>
          <w:rFonts w:eastAsia="Times New Roman" w:cs="Times New Roman"/>
          <w:sz w:val="28"/>
          <w:szCs w:val="28"/>
          <w:u w:val="single"/>
        </w:rPr>
      </w:pPr>
      <w:r w:rsidRPr="00574DFF">
        <w:rPr>
          <w:rFonts w:eastAsia="Times New Roman" w:cs="Times New Roman"/>
          <w:sz w:val="28"/>
          <w:szCs w:val="28"/>
        </w:rPr>
        <w:t xml:space="preserve">Тип ОУ </w:t>
      </w:r>
      <w:r w:rsidRPr="00574DFF">
        <w:rPr>
          <w:rFonts w:eastAsia="Times New Roman" w:cs="Times New Roman"/>
          <w:sz w:val="28"/>
          <w:szCs w:val="28"/>
          <w:u w:val="single"/>
        </w:rPr>
        <w:t>общеобразовательное учреждение</w:t>
      </w:r>
    </w:p>
    <w:p w:rsidR="00794970" w:rsidRPr="00574DFF" w:rsidRDefault="00794970" w:rsidP="00794970">
      <w:pPr>
        <w:rPr>
          <w:rFonts w:eastAsia="Times New Roman" w:cs="Times New Roman"/>
          <w:sz w:val="28"/>
          <w:szCs w:val="28"/>
        </w:rPr>
      </w:pPr>
    </w:p>
    <w:p w:rsidR="00794970" w:rsidRPr="00574DFF" w:rsidRDefault="00794970" w:rsidP="00794970">
      <w:pPr>
        <w:rPr>
          <w:rFonts w:eastAsia="Times New Roman" w:cs="Times New Roman"/>
          <w:sz w:val="28"/>
          <w:szCs w:val="28"/>
          <w:u w:val="single"/>
        </w:rPr>
      </w:pPr>
      <w:r w:rsidRPr="00574DFF">
        <w:rPr>
          <w:rFonts w:eastAsia="Times New Roman" w:cs="Times New Roman"/>
          <w:sz w:val="28"/>
          <w:szCs w:val="28"/>
        </w:rPr>
        <w:t xml:space="preserve">Юридический адрес ОУ: </w:t>
      </w:r>
      <w:r w:rsidRPr="00574DFF">
        <w:rPr>
          <w:rFonts w:eastAsia="Times New Roman" w:cs="Times New Roman"/>
          <w:sz w:val="28"/>
          <w:szCs w:val="28"/>
          <w:u w:val="single"/>
        </w:rPr>
        <w:t>Россия, 652888, Кемеровская область, Междуреченский городской округ, г. Междуреченск, ул. Пушкина, 22</w:t>
      </w:r>
    </w:p>
    <w:p w:rsidR="00794970" w:rsidRPr="00574DFF" w:rsidRDefault="00794970" w:rsidP="00794970">
      <w:pPr>
        <w:rPr>
          <w:rFonts w:eastAsia="Times New Roman" w:cs="Times New Roman"/>
          <w:sz w:val="28"/>
          <w:szCs w:val="28"/>
        </w:rPr>
      </w:pPr>
    </w:p>
    <w:p w:rsidR="00794970" w:rsidRPr="00574DFF" w:rsidRDefault="00794970" w:rsidP="00794970">
      <w:pPr>
        <w:rPr>
          <w:rFonts w:eastAsia="Times New Roman" w:cs="Times New Roman"/>
          <w:sz w:val="28"/>
          <w:szCs w:val="28"/>
          <w:u w:val="single"/>
        </w:rPr>
      </w:pPr>
      <w:r w:rsidRPr="00574DFF">
        <w:rPr>
          <w:rFonts w:eastAsia="Times New Roman" w:cs="Times New Roman"/>
          <w:sz w:val="28"/>
          <w:szCs w:val="28"/>
        </w:rPr>
        <w:t xml:space="preserve">Фактический адрес ОУ:     </w:t>
      </w:r>
      <w:r w:rsidRPr="00574DFF">
        <w:rPr>
          <w:rFonts w:eastAsia="Times New Roman" w:cs="Times New Roman"/>
          <w:sz w:val="28"/>
          <w:szCs w:val="28"/>
          <w:u w:val="single"/>
        </w:rPr>
        <w:t>Россия, 652888, Кемеровская область, Междуреченский городской округ, г. Междуреченск, ул. Пушкина, 22</w:t>
      </w:r>
    </w:p>
    <w:p w:rsidR="00794970" w:rsidRPr="00574DFF" w:rsidRDefault="00794970" w:rsidP="00794970">
      <w:pPr>
        <w:rPr>
          <w:rFonts w:eastAsia="Times New Roman" w:cs="Times New Roman"/>
          <w:sz w:val="28"/>
          <w:szCs w:val="28"/>
        </w:rPr>
      </w:pPr>
    </w:p>
    <w:p w:rsidR="00794970" w:rsidRPr="00574DFF" w:rsidRDefault="00794970" w:rsidP="00794970">
      <w:pPr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Руководители ОУ:</w:t>
      </w:r>
      <w:r w:rsidR="005754EC">
        <w:rPr>
          <w:rFonts w:eastAsia="Times New Roman" w:cs="Times New Roman"/>
          <w:sz w:val="28"/>
          <w:szCs w:val="28"/>
        </w:rPr>
        <w:t xml:space="preserve"> </w:t>
      </w:r>
      <w:r w:rsidR="0046414C">
        <w:rPr>
          <w:rFonts w:eastAsia="Times New Roman" w:cs="Times New Roman"/>
          <w:sz w:val="28"/>
          <w:szCs w:val="28"/>
        </w:rPr>
        <w:t xml:space="preserve"> </w:t>
      </w:r>
      <w:r w:rsidR="0046414C" w:rsidRPr="00574DFF">
        <w:rPr>
          <w:rFonts w:eastAsia="Times New Roman" w:cs="Times New Roman"/>
          <w:sz w:val="28"/>
          <w:szCs w:val="28"/>
        </w:rPr>
        <w:t xml:space="preserve">Директор </w:t>
      </w:r>
      <w:r w:rsidR="0046414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754EC">
        <w:rPr>
          <w:rFonts w:eastAsia="Times New Roman" w:cs="Times New Roman"/>
          <w:sz w:val="28"/>
          <w:szCs w:val="28"/>
        </w:rPr>
        <w:t>Николайкова</w:t>
      </w:r>
      <w:proofErr w:type="spellEnd"/>
      <w:r w:rsidR="005754EC">
        <w:rPr>
          <w:rFonts w:eastAsia="Times New Roman" w:cs="Times New Roman"/>
          <w:sz w:val="28"/>
          <w:szCs w:val="28"/>
        </w:rPr>
        <w:t xml:space="preserve"> </w:t>
      </w:r>
      <w:r w:rsidR="0046414C">
        <w:rPr>
          <w:rFonts w:eastAsia="Times New Roman" w:cs="Times New Roman"/>
          <w:sz w:val="28"/>
          <w:szCs w:val="28"/>
        </w:rPr>
        <w:t>Елена Владимировна</w:t>
      </w:r>
    </w:p>
    <w:p w:rsidR="00794970" w:rsidRPr="00574DFF" w:rsidRDefault="00794970" w:rsidP="00794970">
      <w:pPr>
        <w:rPr>
          <w:rFonts w:eastAsia="Times New Roman" w:cs="Times New Roman"/>
          <w:sz w:val="28"/>
          <w:szCs w:val="28"/>
          <w:u w:val="single"/>
        </w:rPr>
      </w:pPr>
      <w:r w:rsidRPr="00574DFF">
        <w:rPr>
          <w:rFonts w:eastAsia="Times New Roman" w:cs="Times New Roman"/>
          <w:sz w:val="28"/>
          <w:szCs w:val="28"/>
        </w:rPr>
        <w:t xml:space="preserve">    </w:t>
      </w:r>
      <w:r w:rsidRPr="00574DFF">
        <w:rPr>
          <w:rFonts w:eastAsia="Times New Roman" w:cs="Times New Roman"/>
          <w:sz w:val="28"/>
          <w:szCs w:val="28"/>
          <w:u w:val="single"/>
        </w:rPr>
        <w:t xml:space="preserve">    тел. 3-14-12</w:t>
      </w:r>
    </w:p>
    <w:p w:rsidR="00794970" w:rsidRPr="00574DFF" w:rsidRDefault="00794970" w:rsidP="00794970">
      <w:pPr>
        <w:rPr>
          <w:rFonts w:eastAsia="Times New Roman" w:cs="Times New Roman"/>
          <w:sz w:val="28"/>
          <w:szCs w:val="28"/>
          <w:u w:val="single"/>
        </w:rPr>
      </w:pPr>
    </w:p>
    <w:p w:rsidR="0046414C" w:rsidRDefault="00794970" w:rsidP="00794970">
      <w:pPr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Заместит</w:t>
      </w:r>
      <w:r w:rsidR="00FF55BE" w:rsidRPr="00574DFF">
        <w:rPr>
          <w:rFonts w:eastAsia="Times New Roman" w:cs="Times New Roman"/>
          <w:sz w:val="28"/>
          <w:szCs w:val="28"/>
        </w:rPr>
        <w:t>ель директора по безопасности</w:t>
      </w:r>
      <w:r w:rsidR="0046414C">
        <w:rPr>
          <w:rFonts w:eastAsia="Times New Roman" w:cs="Times New Roman"/>
          <w:sz w:val="28"/>
          <w:szCs w:val="28"/>
        </w:rPr>
        <w:t xml:space="preserve"> образовательного процесса</w:t>
      </w:r>
    </w:p>
    <w:p w:rsidR="00794970" w:rsidRPr="0046414C" w:rsidRDefault="00794970" w:rsidP="00794970">
      <w:pPr>
        <w:rPr>
          <w:rFonts w:eastAsia="Times New Roman" w:cs="Times New Roman"/>
          <w:sz w:val="28"/>
          <w:szCs w:val="28"/>
          <w:u w:val="single"/>
        </w:rPr>
      </w:pPr>
      <w:r w:rsidRPr="00574DFF">
        <w:rPr>
          <w:rFonts w:eastAsia="Times New Roman" w:cs="Times New Roman"/>
          <w:sz w:val="28"/>
          <w:szCs w:val="28"/>
        </w:rPr>
        <w:t xml:space="preserve">    </w:t>
      </w:r>
      <w:proofErr w:type="spellStart"/>
      <w:r w:rsidR="009844F7" w:rsidRPr="00574DFF">
        <w:rPr>
          <w:rFonts w:eastAsia="Times New Roman" w:cs="Times New Roman"/>
          <w:sz w:val="28"/>
          <w:szCs w:val="28"/>
          <w:u w:val="single"/>
        </w:rPr>
        <w:t>Ишкова</w:t>
      </w:r>
      <w:proofErr w:type="spellEnd"/>
      <w:r w:rsidR="009844F7" w:rsidRPr="00574DFF">
        <w:rPr>
          <w:rFonts w:eastAsia="Times New Roman" w:cs="Times New Roman"/>
          <w:sz w:val="28"/>
          <w:szCs w:val="28"/>
          <w:u w:val="single"/>
        </w:rPr>
        <w:t xml:space="preserve"> Лилия Васильевна</w:t>
      </w:r>
      <w:r w:rsidRPr="00574DFF">
        <w:rPr>
          <w:rFonts w:eastAsia="Times New Roman" w:cs="Times New Roman"/>
          <w:sz w:val="28"/>
          <w:szCs w:val="28"/>
          <w:u w:val="single"/>
        </w:rPr>
        <w:t xml:space="preserve"> </w:t>
      </w:r>
      <w:r w:rsidRPr="00574DFF">
        <w:rPr>
          <w:rFonts w:eastAsia="Times New Roman" w:cs="Times New Roman"/>
          <w:sz w:val="28"/>
          <w:szCs w:val="28"/>
        </w:rPr>
        <w:t xml:space="preserve"> тел. 3-14-23</w:t>
      </w:r>
    </w:p>
    <w:p w:rsidR="00794970" w:rsidRPr="00574DFF" w:rsidRDefault="00794970" w:rsidP="00794970">
      <w:pPr>
        <w:rPr>
          <w:rFonts w:eastAsia="Times New Roman" w:cs="Times New Roman"/>
          <w:sz w:val="28"/>
          <w:szCs w:val="28"/>
        </w:rPr>
      </w:pPr>
    </w:p>
    <w:p w:rsidR="00794970" w:rsidRPr="00574DFF" w:rsidRDefault="00794970" w:rsidP="00794970">
      <w:pPr>
        <w:rPr>
          <w:rFonts w:eastAsia="Times New Roman" w:cs="Times New Roman"/>
          <w:sz w:val="28"/>
          <w:szCs w:val="28"/>
          <w:u w:val="single"/>
        </w:rPr>
      </w:pPr>
      <w:r w:rsidRPr="00574DFF">
        <w:rPr>
          <w:rFonts w:eastAsia="Times New Roman" w:cs="Times New Roman"/>
          <w:sz w:val="28"/>
          <w:szCs w:val="28"/>
        </w:rPr>
        <w:t xml:space="preserve">Заместитель директора по воспитательной работе   </w:t>
      </w:r>
      <w:r w:rsidR="0097107A" w:rsidRPr="00574DFF">
        <w:rPr>
          <w:rFonts w:eastAsia="Times New Roman" w:cs="Times New Roman"/>
          <w:sz w:val="28"/>
          <w:szCs w:val="28"/>
          <w:u w:val="single"/>
        </w:rPr>
        <w:t>Николаева Ирина Валентиновна</w:t>
      </w:r>
      <w:r w:rsidRPr="00574DFF">
        <w:rPr>
          <w:rFonts w:eastAsia="Times New Roman" w:cs="Times New Roman"/>
          <w:sz w:val="28"/>
          <w:szCs w:val="28"/>
          <w:u w:val="single"/>
        </w:rPr>
        <w:t xml:space="preserve">  тел. 3-14-12</w:t>
      </w:r>
    </w:p>
    <w:p w:rsidR="009844F7" w:rsidRPr="00574DFF" w:rsidRDefault="009844F7" w:rsidP="00794970">
      <w:pPr>
        <w:rPr>
          <w:rFonts w:eastAsia="Times New Roman" w:cs="Times New Roman"/>
          <w:sz w:val="28"/>
          <w:szCs w:val="28"/>
          <w:u w:val="single"/>
        </w:rPr>
      </w:pPr>
    </w:p>
    <w:p w:rsidR="009844F7" w:rsidRPr="00574DFF" w:rsidRDefault="009844F7" w:rsidP="00794970">
      <w:pPr>
        <w:rPr>
          <w:rFonts w:eastAsia="Times New Roman" w:cs="Times New Roman"/>
          <w:sz w:val="28"/>
          <w:szCs w:val="28"/>
          <w:u w:val="single"/>
        </w:rPr>
      </w:pPr>
      <w:r w:rsidRPr="00574DFF">
        <w:rPr>
          <w:rFonts w:eastAsia="Times New Roman" w:cs="Times New Roman"/>
          <w:sz w:val="28"/>
          <w:szCs w:val="28"/>
          <w:u w:val="single"/>
        </w:rPr>
        <w:t xml:space="preserve">Руководитель отряда ЮИД     </w:t>
      </w:r>
      <w:proofErr w:type="spellStart"/>
      <w:r w:rsidR="0046414C">
        <w:rPr>
          <w:rFonts w:eastAsia="Times New Roman" w:cs="Times New Roman"/>
          <w:sz w:val="28"/>
          <w:szCs w:val="28"/>
          <w:u w:val="single"/>
        </w:rPr>
        <w:t>Эш</w:t>
      </w:r>
      <w:proofErr w:type="spellEnd"/>
      <w:r w:rsidR="0046414C">
        <w:rPr>
          <w:rFonts w:eastAsia="Times New Roman" w:cs="Times New Roman"/>
          <w:sz w:val="28"/>
          <w:szCs w:val="28"/>
          <w:u w:val="single"/>
        </w:rPr>
        <w:t xml:space="preserve"> Марина Альбертовна</w:t>
      </w:r>
      <w:r w:rsidRPr="00574DFF">
        <w:rPr>
          <w:rFonts w:eastAsia="Times New Roman" w:cs="Times New Roman"/>
          <w:sz w:val="28"/>
          <w:szCs w:val="28"/>
          <w:u w:val="single"/>
        </w:rPr>
        <w:t xml:space="preserve"> </w:t>
      </w:r>
    </w:p>
    <w:p w:rsidR="00794970" w:rsidRPr="00574DFF" w:rsidRDefault="00794970" w:rsidP="00794970">
      <w:pPr>
        <w:rPr>
          <w:rFonts w:eastAsia="Times New Roman" w:cs="Times New Roman"/>
          <w:sz w:val="28"/>
          <w:szCs w:val="28"/>
          <w:u w:val="single"/>
        </w:rPr>
      </w:pPr>
    </w:p>
    <w:p w:rsidR="00794970" w:rsidRPr="00574DFF" w:rsidRDefault="00794970" w:rsidP="00794970">
      <w:pPr>
        <w:rPr>
          <w:rFonts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Ответственные работники муниципального органа образования</w:t>
      </w:r>
      <w:r w:rsidRPr="00574DFF">
        <w:rPr>
          <w:rFonts w:cs="Times New Roman"/>
          <w:sz w:val="28"/>
          <w:szCs w:val="28"/>
        </w:rPr>
        <w:t xml:space="preserve">            Щеглова Раиса </w:t>
      </w:r>
      <w:proofErr w:type="spellStart"/>
      <w:r w:rsidRPr="00574DFF">
        <w:rPr>
          <w:rFonts w:cs="Times New Roman"/>
          <w:sz w:val="28"/>
          <w:szCs w:val="28"/>
        </w:rPr>
        <w:t>Сальмановна</w:t>
      </w:r>
      <w:proofErr w:type="spellEnd"/>
      <w:r w:rsidRPr="00574DFF">
        <w:rPr>
          <w:rFonts w:cs="Times New Roman"/>
          <w:sz w:val="28"/>
          <w:szCs w:val="28"/>
        </w:rPr>
        <w:t>, тел.4-00-01;</w:t>
      </w:r>
    </w:p>
    <w:p w:rsidR="00794970" w:rsidRPr="00574DFF" w:rsidRDefault="00794970" w:rsidP="00794970">
      <w:pPr>
        <w:rPr>
          <w:rFonts w:eastAsia="Times New Roman" w:cs="Times New Roman"/>
          <w:sz w:val="28"/>
          <w:szCs w:val="28"/>
        </w:rPr>
      </w:pPr>
    </w:p>
    <w:p w:rsidR="00794970" w:rsidRPr="00574DFF" w:rsidRDefault="00794970" w:rsidP="00794970">
      <w:pPr>
        <w:rPr>
          <w:rFonts w:eastAsia="Times New Roman" w:cs="Times New Roman"/>
          <w:sz w:val="28"/>
          <w:szCs w:val="28"/>
        </w:rPr>
      </w:pPr>
      <w:proofErr w:type="gramStart"/>
      <w:r w:rsidRPr="00574DFF">
        <w:rPr>
          <w:rFonts w:eastAsia="Times New Roman" w:cs="Times New Roman"/>
          <w:sz w:val="28"/>
          <w:szCs w:val="28"/>
        </w:rPr>
        <w:t>Ответственные от Госавтоинспекции</w:t>
      </w:r>
      <w:proofErr w:type="gramEnd"/>
    </w:p>
    <w:p w:rsidR="00794970" w:rsidRPr="00574DFF" w:rsidRDefault="00794970" w:rsidP="00794970">
      <w:pPr>
        <w:pStyle w:val="10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07A" w:rsidRPr="00574DFF">
        <w:rPr>
          <w:rFonts w:ascii="Times New Roman" w:hAnsi="Times New Roman" w:cs="Times New Roman"/>
          <w:sz w:val="28"/>
          <w:szCs w:val="28"/>
        </w:rPr>
        <w:t>Кондрашин</w:t>
      </w:r>
      <w:proofErr w:type="spellEnd"/>
      <w:r w:rsidR="0097107A" w:rsidRPr="00574DFF">
        <w:rPr>
          <w:rFonts w:ascii="Times New Roman" w:hAnsi="Times New Roman" w:cs="Times New Roman"/>
          <w:sz w:val="28"/>
          <w:szCs w:val="28"/>
        </w:rPr>
        <w:t xml:space="preserve"> А.С., </w:t>
      </w:r>
      <w:r w:rsidRPr="00574DFF">
        <w:rPr>
          <w:rFonts w:ascii="Times New Roman" w:hAnsi="Times New Roman" w:cs="Times New Roman"/>
          <w:sz w:val="28"/>
          <w:szCs w:val="28"/>
        </w:rPr>
        <w:t>старший инспектор по пропаганде безопасности дорожного движения О</w:t>
      </w:r>
      <w:r w:rsidR="0097107A" w:rsidRPr="00574DFF">
        <w:rPr>
          <w:rFonts w:ascii="Times New Roman" w:hAnsi="Times New Roman" w:cs="Times New Roman"/>
          <w:sz w:val="28"/>
          <w:szCs w:val="28"/>
        </w:rPr>
        <w:t>тдела ГИБДД Отдела МВД России по городу Междуреченску</w:t>
      </w:r>
      <w:r w:rsidR="00FF1615" w:rsidRPr="00574DFF">
        <w:rPr>
          <w:rFonts w:ascii="Times New Roman" w:hAnsi="Times New Roman" w:cs="Times New Roman"/>
          <w:sz w:val="28"/>
          <w:szCs w:val="28"/>
        </w:rPr>
        <w:t>, тел.9-82-37</w:t>
      </w:r>
    </w:p>
    <w:p w:rsidR="00794970" w:rsidRPr="00574DFF" w:rsidRDefault="00794970" w:rsidP="00794970">
      <w:pPr>
        <w:rPr>
          <w:rFonts w:eastAsia="Times New Roman" w:cs="Times New Roman"/>
          <w:sz w:val="28"/>
          <w:szCs w:val="28"/>
        </w:rPr>
      </w:pPr>
    </w:p>
    <w:p w:rsidR="00794970" w:rsidRPr="0017284F" w:rsidRDefault="00794970" w:rsidP="00794970">
      <w:pPr>
        <w:rPr>
          <w:rFonts w:eastAsia="Times New Roman" w:cs="Times New Roman"/>
          <w:sz w:val="28"/>
          <w:szCs w:val="28"/>
          <w:u w:val="single"/>
        </w:rPr>
      </w:pPr>
      <w:r w:rsidRPr="0017284F">
        <w:rPr>
          <w:rFonts w:eastAsia="Times New Roman" w:cs="Times New Roman"/>
          <w:sz w:val="28"/>
          <w:szCs w:val="28"/>
        </w:rPr>
        <w:t xml:space="preserve">Количество учащихся  </w:t>
      </w:r>
      <w:r w:rsidR="0046414C" w:rsidRPr="0017284F">
        <w:rPr>
          <w:rFonts w:eastAsia="Times New Roman" w:cs="Times New Roman"/>
          <w:sz w:val="28"/>
          <w:szCs w:val="28"/>
          <w:u w:val="single"/>
        </w:rPr>
        <w:t xml:space="preserve">1248 </w:t>
      </w:r>
      <w:r w:rsidRPr="0017284F">
        <w:rPr>
          <w:rFonts w:eastAsia="Times New Roman" w:cs="Times New Roman"/>
          <w:sz w:val="28"/>
          <w:szCs w:val="28"/>
          <w:u w:val="single"/>
        </w:rPr>
        <w:t xml:space="preserve"> человек</w:t>
      </w:r>
    </w:p>
    <w:p w:rsidR="00794970" w:rsidRPr="00574DFF" w:rsidRDefault="00794970" w:rsidP="00794970">
      <w:pPr>
        <w:rPr>
          <w:rFonts w:eastAsia="Times New Roman" w:cs="Times New Roman"/>
          <w:sz w:val="28"/>
          <w:szCs w:val="28"/>
          <w:u w:val="single"/>
        </w:rPr>
      </w:pPr>
      <w:r w:rsidRPr="0017284F">
        <w:rPr>
          <w:rFonts w:eastAsia="Times New Roman" w:cs="Times New Roman"/>
          <w:sz w:val="28"/>
          <w:szCs w:val="28"/>
        </w:rPr>
        <w:t>Наличие уголка по</w:t>
      </w:r>
      <w:bookmarkStart w:id="0" w:name="_GoBack"/>
      <w:bookmarkEnd w:id="0"/>
      <w:r w:rsidRPr="0017284F">
        <w:rPr>
          <w:rFonts w:eastAsia="Times New Roman" w:cs="Times New Roman"/>
          <w:sz w:val="28"/>
          <w:szCs w:val="28"/>
        </w:rPr>
        <w:t xml:space="preserve">  БДД  </w:t>
      </w:r>
      <w:proofErr w:type="gramStart"/>
      <w:r w:rsidRPr="0017284F">
        <w:rPr>
          <w:rFonts w:eastAsia="Times New Roman" w:cs="Times New Roman"/>
          <w:sz w:val="28"/>
          <w:szCs w:val="28"/>
          <w:u w:val="single"/>
        </w:rPr>
        <w:t>расположен</w:t>
      </w:r>
      <w:proofErr w:type="gramEnd"/>
      <w:r w:rsidRPr="0017284F">
        <w:rPr>
          <w:rFonts w:eastAsia="Times New Roman" w:cs="Times New Roman"/>
          <w:sz w:val="28"/>
          <w:szCs w:val="28"/>
          <w:u w:val="single"/>
        </w:rPr>
        <w:t xml:space="preserve"> в холле </w:t>
      </w:r>
      <w:r w:rsidRPr="00574DFF">
        <w:rPr>
          <w:rFonts w:eastAsia="Times New Roman" w:cs="Times New Roman"/>
          <w:sz w:val="28"/>
          <w:szCs w:val="28"/>
          <w:u w:val="single"/>
        </w:rPr>
        <w:t>первого этажа</w:t>
      </w:r>
    </w:p>
    <w:p w:rsidR="00794970" w:rsidRPr="00574DFF" w:rsidRDefault="00794970" w:rsidP="00794970">
      <w:pPr>
        <w:rPr>
          <w:rFonts w:eastAsia="Times New Roman" w:cs="Times New Roman"/>
          <w:sz w:val="28"/>
          <w:szCs w:val="28"/>
          <w:u w:val="single"/>
        </w:rPr>
      </w:pPr>
      <w:r w:rsidRPr="00574DFF">
        <w:rPr>
          <w:rFonts w:eastAsia="Times New Roman" w:cs="Times New Roman"/>
          <w:sz w:val="28"/>
          <w:szCs w:val="28"/>
        </w:rPr>
        <w:t xml:space="preserve">Наличие класса по БДД  </w:t>
      </w:r>
      <w:r w:rsidRPr="00574DFF">
        <w:rPr>
          <w:rFonts w:eastAsia="Times New Roman" w:cs="Times New Roman"/>
          <w:sz w:val="28"/>
          <w:szCs w:val="28"/>
          <w:u w:val="single"/>
        </w:rPr>
        <w:t>нет</w:t>
      </w:r>
    </w:p>
    <w:p w:rsidR="00794970" w:rsidRPr="00574DFF" w:rsidRDefault="00794970" w:rsidP="00794970">
      <w:pPr>
        <w:rPr>
          <w:rFonts w:eastAsia="Times New Roman" w:cs="Times New Roman"/>
          <w:sz w:val="28"/>
          <w:szCs w:val="28"/>
          <w:u w:val="single"/>
        </w:rPr>
      </w:pPr>
      <w:r w:rsidRPr="00574DFF">
        <w:rPr>
          <w:rFonts w:eastAsia="Times New Roman" w:cs="Times New Roman"/>
          <w:sz w:val="28"/>
          <w:szCs w:val="28"/>
        </w:rPr>
        <w:t xml:space="preserve">Наличие площадки по БДД </w:t>
      </w:r>
      <w:proofErr w:type="gramStart"/>
      <w:r w:rsidRPr="00574DFF">
        <w:rPr>
          <w:rFonts w:eastAsia="Times New Roman" w:cs="Times New Roman"/>
          <w:sz w:val="28"/>
          <w:szCs w:val="28"/>
          <w:u w:val="single"/>
        </w:rPr>
        <w:t>расположена</w:t>
      </w:r>
      <w:proofErr w:type="gramEnd"/>
      <w:r w:rsidRPr="00574DFF">
        <w:rPr>
          <w:rFonts w:eastAsia="Times New Roman" w:cs="Times New Roman"/>
          <w:sz w:val="28"/>
          <w:szCs w:val="28"/>
          <w:u w:val="single"/>
        </w:rPr>
        <w:t xml:space="preserve"> в рекреации третьего этажа</w:t>
      </w:r>
    </w:p>
    <w:p w:rsidR="00794970" w:rsidRPr="00574DFF" w:rsidRDefault="00794970" w:rsidP="00794970">
      <w:pPr>
        <w:rPr>
          <w:rFonts w:eastAsia="Times New Roman" w:cs="Times New Roman"/>
          <w:sz w:val="28"/>
          <w:szCs w:val="28"/>
          <w:u w:val="single"/>
        </w:rPr>
      </w:pPr>
    </w:p>
    <w:p w:rsidR="00794970" w:rsidRPr="00574DFF" w:rsidRDefault="00794970" w:rsidP="00794970">
      <w:pPr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Время занятий в ОУ:</w:t>
      </w:r>
    </w:p>
    <w:p w:rsidR="00794970" w:rsidRPr="00574DFF" w:rsidRDefault="00794970" w:rsidP="00794970">
      <w:pPr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ab/>
      </w:r>
      <w:r w:rsidRPr="00574DFF">
        <w:rPr>
          <w:rFonts w:eastAsia="Times New Roman" w:cs="Times New Roman"/>
          <w:sz w:val="28"/>
          <w:szCs w:val="28"/>
        </w:rPr>
        <w:tab/>
      </w:r>
      <w:r w:rsidRPr="00574DFF">
        <w:rPr>
          <w:rFonts w:eastAsia="Times New Roman" w:cs="Times New Roman"/>
          <w:sz w:val="28"/>
          <w:szCs w:val="28"/>
        </w:rPr>
        <w:tab/>
      </w:r>
    </w:p>
    <w:p w:rsidR="00794970" w:rsidRPr="00574DFF" w:rsidRDefault="00794970" w:rsidP="00794970">
      <w:pPr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1-ая смена: 8:00-13:40</w:t>
      </w:r>
    </w:p>
    <w:p w:rsidR="00794970" w:rsidRPr="00574DFF" w:rsidRDefault="00794970" w:rsidP="00794970">
      <w:pPr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2-ая смена: 14:10-19:50</w:t>
      </w:r>
    </w:p>
    <w:p w:rsidR="009844F7" w:rsidRPr="00574DFF" w:rsidRDefault="00794970" w:rsidP="00CA0655">
      <w:pPr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внеклассные занятия:  8:00-19:50</w:t>
      </w:r>
    </w:p>
    <w:p w:rsidR="00794970" w:rsidRPr="00574DFF" w:rsidRDefault="00794970" w:rsidP="00794970">
      <w:pPr>
        <w:jc w:val="center"/>
        <w:rPr>
          <w:rFonts w:eastAsia="Times New Roman" w:cs="Times New Roman"/>
          <w:bCs/>
          <w:sz w:val="28"/>
          <w:szCs w:val="28"/>
        </w:rPr>
      </w:pPr>
      <w:r w:rsidRPr="00574DFF">
        <w:rPr>
          <w:rFonts w:eastAsia="Times New Roman" w:cs="Times New Roman"/>
          <w:bCs/>
          <w:sz w:val="28"/>
          <w:szCs w:val="28"/>
        </w:rPr>
        <w:t>Телефоны оперативных служб:</w:t>
      </w:r>
    </w:p>
    <w:p w:rsidR="00794970" w:rsidRPr="00574DFF" w:rsidRDefault="00794970" w:rsidP="00794970">
      <w:pPr>
        <w:rPr>
          <w:rFonts w:eastAsia="Times New Roman" w:cs="Times New Roman"/>
          <w:bCs/>
          <w:sz w:val="28"/>
          <w:szCs w:val="28"/>
        </w:rPr>
      </w:pPr>
      <w:r w:rsidRPr="00574DFF">
        <w:rPr>
          <w:rFonts w:eastAsia="Times New Roman" w:cs="Times New Roman"/>
          <w:bCs/>
          <w:sz w:val="28"/>
          <w:szCs w:val="28"/>
        </w:rPr>
        <w:t>УФСБ – 2-19-69, 8-913-314-75-78</w:t>
      </w:r>
    </w:p>
    <w:p w:rsidR="00794970" w:rsidRPr="00574DFF" w:rsidRDefault="00794970" w:rsidP="00794970">
      <w:pPr>
        <w:rPr>
          <w:rFonts w:eastAsia="Times New Roman" w:cs="Times New Roman"/>
          <w:bCs/>
          <w:sz w:val="28"/>
          <w:szCs w:val="28"/>
        </w:rPr>
      </w:pPr>
      <w:r w:rsidRPr="00574DFF">
        <w:rPr>
          <w:rFonts w:eastAsia="Times New Roman" w:cs="Times New Roman"/>
          <w:bCs/>
          <w:sz w:val="28"/>
          <w:szCs w:val="28"/>
        </w:rPr>
        <w:t>УВД-ОВД – 02, 2-14-55</w:t>
      </w:r>
    </w:p>
    <w:p w:rsidR="00794970" w:rsidRPr="00574DFF" w:rsidRDefault="00794970" w:rsidP="00794970">
      <w:pPr>
        <w:rPr>
          <w:rFonts w:eastAsia="Times New Roman" w:cs="Times New Roman"/>
          <w:bCs/>
          <w:sz w:val="28"/>
          <w:szCs w:val="28"/>
        </w:rPr>
      </w:pPr>
      <w:r w:rsidRPr="00574DFF">
        <w:rPr>
          <w:rFonts w:eastAsia="Times New Roman" w:cs="Times New Roman"/>
          <w:bCs/>
          <w:sz w:val="28"/>
          <w:szCs w:val="28"/>
        </w:rPr>
        <w:t>ГО и ЧС – 6-07-57, 4-02-35, 2-40-49</w:t>
      </w:r>
    </w:p>
    <w:p w:rsidR="00794970" w:rsidRPr="00574DFF" w:rsidRDefault="00794970" w:rsidP="00794970">
      <w:pPr>
        <w:rPr>
          <w:rFonts w:eastAsia="Times New Roman" w:cs="Times New Roman"/>
          <w:bCs/>
          <w:sz w:val="28"/>
          <w:szCs w:val="28"/>
        </w:rPr>
      </w:pPr>
      <w:r w:rsidRPr="00574DFF">
        <w:rPr>
          <w:rFonts w:eastAsia="Times New Roman" w:cs="Times New Roman"/>
          <w:bCs/>
          <w:sz w:val="28"/>
          <w:szCs w:val="28"/>
        </w:rPr>
        <w:t xml:space="preserve">Скорая </w:t>
      </w:r>
      <w:r w:rsidR="00711568" w:rsidRPr="00574DFF">
        <w:rPr>
          <w:rFonts w:eastAsia="Times New Roman" w:cs="Times New Roman"/>
          <w:bCs/>
          <w:sz w:val="28"/>
          <w:szCs w:val="28"/>
        </w:rPr>
        <w:t>помощь – 03, сотовый телефон 103</w:t>
      </w:r>
    </w:p>
    <w:p w:rsidR="009844F7" w:rsidRPr="00574DFF" w:rsidRDefault="009844F7" w:rsidP="00794970">
      <w:pPr>
        <w:jc w:val="center"/>
        <w:rPr>
          <w:rFonts w:eastAsia="Times New Roman" w:cs="Times New Roman"/>
          <w:b/>
          <w:sz w:val="28"/>
          <w:szCs w:val="28"/>
        </w:rPr>
      </w:pPr>
    </w:p>
    <w:p w:rsidR="00794970" w:rsidRPr="00574DFF" w:rsidRDefault="00794970" w:rsidP="00794970">
      <w:pPr>
        <w:jc w:val="center"/>
        <w:rPr>
          <w:rFonts w:eastAsia="Times New Roman" w:cs="Times New Roman"/>
          <w:b/>
          <w:sz w:val="28"/>
          <w:szCs w:val="28"/>
        </w:rPr>
      </w:pPr>
      <w:r w:rsidRPr="00574DFF">
        <w:rPr>
          <w:rFonts w:eastAsia="Times New Roman" w:cs="Times New Roman"/>
          <w:b/>
          <w:sz w:val="28"/>
          <w:szCs w:val="28"/>
        </w:rPr>
        <w:t>Содержание</w:t>
      </w:r>
    </w:p>
    <w:p w:rsidR="00794970" w:rsidRPr="00574DFF" w:rsidRDefault="00794970" w:rsidP="00794970">
      <w:pPr>
        <w:pStyle w:val="1"/>
        <w:numPr>
          <w:ilvl w:val="0"/>
          <w:numId w:val="1"/>
        </w:numPr>
        <w:tabs>
          <w:tab w:val="left" w:pos="284"/>
        </w:tabs>
        <w:ind w:left="0" w:firstLine="0"/>
        <w:rPr>
          <w:rFonts w:eastAsia="Times New Roman" w:cs="Times New Roman"/>
          <w:sz w:val="28"/>
          <w:szCs w:val="28"/>
        </w:rPr>
      </w:pPr>
      <w:proofErr w:type="gramStart"/>
      <w:r w:rsidRPr="00574DFF">
        <w:rPr>
          <w:rFonts w:eastAsia="Times New Roman" w:cs="Times New Roman"/>
          <w:sz w:val="28"/>
          <w:szCs w:val="28"/>
        </w:rPr>
        <w:t>План-схемы</w:t>
      </w:r>
      <w:proofErr w:type="gramEnd"/>
      <w:r w:rsidRPr="00574DFF">
        <w:rPr>
          <w:rFonts w:eastAsia="Times New Roman" w:cs="Times New Roman"/>
          <w:sz w:val="28"/>
          <w:szCs w:val="28"/>
        </w:rPr>
        <w:t xml:space="preserve"> ОУ.</w:t>
      </w:r>
    </w:p>
    <w:p w:rsidR="00794970" w:rsidRPr="00574DFF" w:rsidRDefault="00794970" w:rsidP="00794970">
      <w:pPr>
        <w:pStyle w:val="1"/>
        <w:tabs>
          <w:tab w:val="left" w:pos="284"/>
        </w:tabs>
        <w:ind w:left="0"/>
        <w:rPr>
          <w:rFonts w:eastAsia="Times New Roman" w:cs="Times New Roman"/>
          <w:sz w:val="28"/>
          <w:szCs w:val="28"/>
        </w:rPr>
      </w:pPr>
    </w:p>
    <w:p w:rsidR="00794970" w:rsidRPr="00574DFF" w:rsidRDefault="00794970" w:rsidP="00CA0655">
      <w:pPr>
        <w:pStyle w:val="1"/>
        <w:numPr>
          <w:ilvl w:val="0"/>
          <w:numId w:val="2"/>
        </w:numPr>
        <w:tabs>
          <w:tab w:val="left" w:pos="284"/>
        </w:tabs>
        <w:ind w:left="0" w:firstLine="0"/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район расположения ОУ, пути движения транспортных средств и обучающихся;</w:t>
      </w:r>
      <w:r w:rsidR="00CA0655" w:rsidRPr="00574DFF">
        <w:rPr>
          <w:rFonts w:eastAsia="Times New Roman" w:cs="Times New Roman"/>
          <w:sz w:val="28"/>
          <w:szCs w:val="28"/>
        </w:rPr>
        <w:t xml:space="preserve"> </w:t>
      </w:r>
      <w:r w:rsidRPr="00574DFF">
        <w:rPr>
          <w:rFonts w:eastAsia="Times New Roman" w:cs="Times New Roman"/>
          <w:sz w:val="28"/>
          <w:szCs w:val="28"/>
        </w:rPr>
        <w:t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 и расположение парковочных мест;</w:t>
      </w:r>
    </w:p>
    <w:p w:rsidR="00794970" w:rsidRPr="00574DFF" w:rsidRDefault="00794970" w:rsidP="00794970">
      <w:pPr>
        <w:pStyle w:val="1"/>
        <w:tabs>
          <w:tab w:val="left" w:pos="284"/>
        </w:tabs>
        <w:ind w:left="0"/>
        <w:rPr>
          <w:rFonts w:eastAsia="Times New Roman" w:cs="Times New Roman"/>
          <w:sz w:val="28"/>
          <w:szCs w:val="28"/>
        </w:rPr>
      </w:pPr>
    </w:p>
    <w:p w:rsidR="00794970" w:rsidRPr="00574DFF" w:rsidRDefault="00794970" w:rsidP="00794970">
      <w:pPr>
        <w:pStyle w:val="1"/>
        <w:numPr>
          <w:ilvl w:val="0"/>
          <w:numId w:val="2"/>
        </w:numPr>
        <w:tabs>
          <w:tab w:val="left" w:pos="284"/>
        </w:tabs>
        <w:ind w:left="0" w:firstLine="0"/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 xml:space="preserve">маршруты движения организованных групп детей от ОУ к стадиону, ДК </w:t>
      </w:r>
      <w:proofErr w:type="spellStart"/>
      <w:r w:rsidRPr="00574DFF">
        <w:rPr>
          <w:rFonts w:eastAsia="Times New Roman" w:cs="Times New Roman"/>
          <w:sz w:val="28"/>
          <w:szCs w:val="28"/>
        </w:rPr>
        <w:t>им</w:t>
      </w:r>
      <w:proofErr w:type="gramStart"/>
      <w:r w:rsidRPr="00574DFF">
        <w:rPr>
          <w:rFonts w:eastAsia="Times New Roman" w:cs="Times New Roman"/>
          <w:sz w:val="28"/>
          <w:szCs w:val="28"/>
        </w:rPr>
        <w:t>.Л</w:t>
      </w:r>
      <w:proofErr w:type="gramEnd"/>
      <w:r w:rsidRPr="00574DFF">
        <w:rPr>
          <w:rFonts w:eastAsia="Times New Roman" w:cs="Times New Roman"/>
          <w:sz w:val="28"/>
          <w:szCs w:val="28"/>
        </w:rPr>
        <w:t>енина</w:t>
      </w:r>
      <w:proofErr w:type="spellEnd"/>
      <w:r w:rsidRPr="00574DFF">
        <w:rPr>
          <w:rFonts w:eastAsia="Times New Roman" w:cs="Times New Roman"/>
          <w:sz w:val="28"/>
          <w:szCs w:val="28"/>
        </w:rPr>
        <w:t>, ДК «</w:t>
      </w:r>
      <w:proofErr w:type="spellStart"/>
      <w:r w:rsidRPr="00574DFF">
        <w:rPr>
          <w:rFonts w:eastAsia="Times New Roman" w:cs="Times New Roman"/>
          <w:sz w:val="28"/>
          <w:szCs w:val="28"/>
        </w:rPr>
        <w:t>Железнодорожнников</w:t>
      </w:r>
      <w:proofErr w:type="spellEnd"/>
      <w:r w:rsidRPr="00574DFF">
        <w:rPr>
          <w:rFonts w:eastAsia="Times New Roman" w:cs="Times New Roman"/>
          <w:sz w:val="28"/>
          <w:szCs w:val="28"/>
        </w:rPr>
        <w:t>»</w:t>
      </w:r>
    </w:p>
    <w:p w:rsidR="00794970" w:rsidRPr="00574DFF" w:rsidRDefault="00794970" w:rsidP="00794970">
      <w:pPr>
        <w:pStyle w:val="1"/>
        <w:rPr>
          <w:rFonts w:eastAsia="Times New Roman" w:cs="Times New Roman"/>
          <w:sz w:val="28"/>
          <w:szCs w:val="28"/>
        </w:rPr>
      </w:pPr>
    </w:p>
    <w:p w:rsidR="00794970" w:rsidRPr="00574DFF" w:rsidRDefault="00794970" w:rsidP="00794970">
      <w:pPr>
        <w:pStyle w:val="1"/>
        <w:numPr>
          <w:ilvl w:val="0"/>
          <w:numId w:val="2"/>
        </w:numPr>
        <w:tabs>
          <w:tab w:val="left" w:pos="284"/>
        </w:tabs>
        <w:ind w:left="0" w:firstLine="0"/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 xml:space="preserve">безопасные маршруты к местам проживания обучающихся (бульвар Медиков, поселок </w:t>
      </w:r>
      <w:proofErr w:type="spellStart"/>
      <w:r w:rsidRPr="00574DFF">
        <w:rPr>
          <w:rFonts w:eastAsia="Times New Roman" w:cs="Times New Roman"/>
          <w:sz w:val="28"/>
          <w:szCs w:val="28"/>
        </w:rPr>
        <w:t>Притомский</w:t>
      </w:r>
      <w:proofErr w:type="spellEnd"/>
      <w:r w:rsidRPr="00574DFF">
        <w:rPr>
          <w:rFonts w:eastAsia="Times New Roman" w:cs="Times New Roman"/>
          <w:sz w:val="28"/>
          <w:szCs w:val="28"/>
        </w:rPr>
        <w:t>)</w:t>
      </w:r>
    </w:p>
    <w:p w:rsidR="00794970" w:rsidRPr="00574DFF" w:rsidRDefault="00794970" w:rsidP="00794970">
      <w:pPr>
        <w:pStyle w:val="1"/>
        <w:tabs>
          <w:tab w:val="left" w:pos="284"/>
        </w:tabs>
        <w:rPr>
          <w:rFonts w:eastAsia="Times New Roman" w:cs="Times New Roman"/>
          <w:sz w:val="28"/>
          <w:szCs w:val="28"/>
        </w:rPr>
      </w:pPr>
    </w:p>
    <w:p w:rsidR="00794970" w:rsidRPr="00574DFF" w:rsidRDefault="00794970" w:rsidP="00794970">
      <w:pPr>
        <w:pStyle w:val="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Приложения:</w:t>
      </w:r>
    </w:p>
    <w:p w:rsidR="00794970" w:rsidRPr="00574DFF" w:rsidRDefault="00794970" w:rsidP="00794970">
      <w:pPr>
        <w:pStyle w:val="1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План мероприятий по формированию безопасного поведения на дорогах о</w:t>
      </w:r>
      <w:r w:rsidR="0046414C">
        <w:rPr>
          <w:rFonts w:eastAsia="Times New Roman" w:cs="Times New Roman"/>
          <w:sz w:val="28"/>
          <w:szCs w:val="28"/>
        </w:rPr>
        <w:t>бучающихся МБОУ СОШ № 25 на 2020-2021</w:t>
      </w:r>
      <w:r w:rsidRPr="00574DFF">
        <w:rPr>
          <w:rFonts w:eastAsia="Times New Roman" w:cs="Times New Roman"/>
          <w:sz w:val="28"/>
          <w:szCs w:val="28"/>
        </w:rPr>
        <w:t xml:space="preserve"> учебный год.</w:t>
      </w:r>
    </w:p>
    <w:p w:rsidR="00794970" w:rsidRPr="00574DFF" w:rsidRDefault="00794970" w:rsidP="00794970">
      <w:pPr>
        <w:pStyle w:val="1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Рабочая программа кружка «Юные инспектора дорожного движения».</w:t>
      </w:r>
    </w:p>
    <w:p w:rsidR="00794970" w:rsidRPr="00574DFF" w:rsidRDefault="00794970" w:rsidP="00794970">
      <w:pPr>
        <w:pStyle w:val="1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Список отряда ЮИД.</w:t>
      </w:r>
    </w:p>
    <w:p w:rsidR="00491D6B" w:rsidRPr="00574DFF" w:rsidRDefault="00491D6B" w:rsidP="00794970">
      <w:pPr>
        <w:pStyle w:val="1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Методика обучения детей навыкам безопасного участия в дорожном движении.</w:t>
      </w:r>
    </w:p>
    <w:p w:rsidR="00DF62D2" w:rsidRPr="00574DFF" w:rsidRDefault="00DF62D2" w:rsidP="00794970">
      <w:pPr>
        <w:pStyle w:val="1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Обучение младших школьников безопасному поведению на улице.</w:t>
      </w:r>
    </w:p>
    <w:p w:rsidR="00491D6B" w:rsidRPr="00574DFF" w:rsidRDefault="00491D6B" w:rsidP="00794970">
      <w:pPr>
        <w:pStyle w:val="1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Просв</w:t>
      </w:r>
      <w:r w:rsidR="00DF62D2" w:rsidRPr="00574DFF">
        <w:rPr>
          <w:rFonts w:eastAsia="Times New Roman" w:cs="Times New Roman"/>
          <w:sz w:val="28"/>
          <w:szCs w:val="28"/>
        </w:rPr>
        <w:t>етительская работа с родителями как фактор повышения культуры безопасного вождения велосипеда в условиях города.</w:t>
      </w:r>
    </w:p>
    <w:p w:rsidR="00491D6B" w:rsidRPr="00574DFF" w:rsidRDefault="00794970" w:rsidP="00491D6B">
      <w:pPr>
        <w:pStyle w:val="1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Памятки:</w:t>
      </w:r>
    </w:p>
    <w:p w:rsidR="00EC1545" w:rsidRPr="00574DFF" w:rsidRDefault="00574DFF" w:rsidP="00574DFF">
      <w:pPr>
        <w:pStyle w:val="1"/>
        <w:ind w:left="1440"/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7.1.</w:t>
      </w:r>
      <w:r w:rsidR="00EC1545" w:rsidRPr="00574DFF">
        <w:rPr>
          <w:rFonts w:eastAsia="Times New Roman" w:cs="Times New Roman"/>
          <w:sz w:val="28"/>
          <w:szCs w:val="28"/>
        </w:rPr>
        <w:t>«Скоро лето» по правилам управления мотоциклом, скутером, велосипедом;</w:t>
      </w:r>
    </w:p>
    <w:p w:rsidR="00EC1545" w:rsidRPr="00574DFF" w:rsidRDefault="00574DFF" w:rsidP="00574DFF">
      <w:pPr>
        <w:pStyle w:val="1"/>
        <w:numPr>
          <w:ilvl w:val="1"/>
          <w:numId w:val="7"/>
        </w:numPr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 xml:space="preserve">. </w:t>
      </w:r>
      <w:r w:rsidR="00EC1545" w:rsidRPr="00574DFF">
        <w:rPr>
          <w:rFonts w:eastAsia="Times New Roman" w:cs="Times New Roman"/>
          <w:sz w:val="28"/>
          <w:szCs w:val="28"/>
        </w:rPr>
        <w:t>для родителей</w:t>
      </w:r>
      <w:r w:rsidR="00DF62D2" w:rsidRPr="00574DFF">
        <w:rPr>
          <w:rFonts w:eastAsia="Times New Roman" w:cs="Times New Roman"/>
          <w:sz w:val="28"/>
          <w:szCs w:val="28"/>
        </w:rPr>
        <w:t xml:space="preserve"> по правилам дорожного движения и </w:t>
      </w:r>
      <w:proofErr w:type="gramStart"/>
      <w:r w:rsidR="00DF62D2" w:rsidRPr="00574DFF">
        <w:rPr>
          <w:rFonts w:eastAsia="Times New Roman" w:cs="Times New Roman"/>
          <w:sz w:val="28"/>
          <w:szCs w:val="28"/>
        </w:rPr>
        <w:t>составлении</w:t>
      </w:r>
      <w:proofErr w:type="gramEnd"/>
      <w:r w:rsidR="00DF62D2" w:rsidRPr="00574DFF">
        <w:rPr>
          <w:rFonts w:eastAsia="Times New Roman" w:cs="Times New Roman"/>
          <w:sz w:val="28"/>
          <w:szCs w:val="28"/>
        </w:rPr>
        <w:t xml:space="preserve"> безопасного маршрута школьника;</w:t>
      </w:r>
    </w:p>
    <w:p w:rsidR="00574DFF" w:rsidRPr="00574DFF" w:rsidRDefault="00574DFF" w:rsidP="00574DFF">
      <w:pPr>
        <w:pStyle w:val="1"/>
        <w:ind w:left="1440"/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7.3  «Обязанности пешеходов - дорога это не шутка!»;</w:t>
      </w:r>
    </w:p>
    <w:p w:rsidR="00574DFF" w:rsidRPr="00574DFF" w:rsidRDefault="00574DFF" w:rsidP="00574DFF">
      <w:pPr>
        <w:pStyle w:val="1"/>
        <w:ind w:left="1440"/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7.4. О наличии в салоне автомобиля детского удерживающего устройства;</w:t>
      </w:r>
    </w:p>
    <w:p w:rsidR="00574DFF" w:rsidRPr="00574DFF" w:rsidRDefault="00574DFF" w:rsidP="00574DFF">
      <w:pPr>
        <w:pStyle w:val="1"/>
        <w:ind w:left="1440"/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7.5.  «Требования к движению велосипедов, мопедов»;</w:t>
      </w:r>
    </w:p>
    <w:p w:rsidR="00574DFF" w:rsidRPr="00574DFF" w:rsidRDefault="00574DFF" w:rsidP="00574DFF">
      <w:pPr>
        <w:pStyle w:val="1"/>
        <w:ind w:left="1440"/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7.6. «Велосипе</w:t>
      </w:r>
      <w:proofErr w:type="gramStart"/>
      <w:r w:rsidRPr="00574DFF">
        <w:rPr>
          <w:rFonts w:eastAsia="Times New Roman" w:cs="Times New Roman"/>
          <w:sz w:val="28"/>
          <w:szCs w:val="28"/>
        </w:rPr>
        <w:t>д-</w:t>
      </w:r>
      <w:proofErr w:type="gramEnd"/>
      <w:r w:rsidRPr="00574DFF">
        <w:rPr>
          <w:rFonts w:eastAsia="Times New Roman" w:cs="Times New Roman"/>
          <w:sz w:val="28"/>
          <w:szCs w:val="28"/>
        </w:rPr>
        <w:t xml:space="preserve"> без бед!», «Обеспечьте безопасность детей на дороге!»;</w:t>
      </w:r>
    </w:p>
    <w:p w:rsidR="00574DFF" w:rsidRPr="00574DFF" w:rsidRDefault="00574DFF" w:rsidP="00574DFF">
      <w:pPr>
        <w:pStyle w:val="1"/>
        <w:ind w:left="1440"/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7.7.</w:t>
      </w:r>
    </w:p>
    <w:p w:rsidR="00794970" w:rsidRPr="00574DFF" w:rsidRDefault="00794970" w:rsidP="00794970">
      <w:pPr>
        <w:pStyle w:val="1"/>
        <w:numPr>
          <w:ilvl w:val="0"/>
          <w:numId w:val="6"/>
        </w:numPr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школьнику «Безопасность на дороге»;</w:t>
      </w:r>
    </w:p>
    <w:p w:rsidR="00EC1545" w:rsidRPr="00574DFF" w:rsidRDefault="00EC1545" w:rsidP="00EC1545">
      <w:pPr>
        <w:pStyle w:val="1"/>
        <w:numPr>
          <w:ilvl w:val="0"/>
          <w:numId w:val="6"/>
        </w:numPr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 xml:space="preserve">для родителей при покупке </w:t>
      </w:r>
      <w:proofErr w:type="spellStart"/>
      <w:r w:rsidRPr="00574DFF">
        <w:rPr>
          <w:rFonts w:eastAsia="Times New Roman" w:cs="Times New Roman"/>
          <w:sz w:val="28"/>
          <w:szCs w:val="28"/>
        </w:rPr>
        <w:t>скуттера</w:t>
      </w:r>
      <w:proofErr w:type="spellEnd"/>
      <w:r w:rsidRPr="00574DFF">
        <w:rPr>
          <w:rFonts w:eastAsia="Times New Roman" w:cs="Times New Roman"/>
          <w:sz w:val="28"/>
          <w:szCs w:val="28"/>
        </w:rPr>
        <w:t>;</w:t>
      </w:r>
    </w:p>
    <w:p w:rsidR="00491D6B" w:rsidRPr="00574DFF" w:rsidRDefault="00491D6B" w:rsidP="00794970">
      <w:pPr>
        <w:pStyle w:val="1"/>
        <w:numPr>
          <w:ilvl w:val="0"/>
          <w:numId w:val="6"/>
        </w:numPr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«Обязанности велосипедистов»;</w:t>
      </w:r>
    </w:p>
    <w:p w:rsidR="00491D6B" w:rsidRPr="00574DFF" w:rsidRDefault="00491D6B" w:rsidP="00794970">
      <w:pPr>
        <w:pStyle w:val="1"/>
        <w:numPr>
          <w:ilvl w:val="0"/>
          <w:numId w:val="6"/>
        </w:numPr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для родителей «Как научить ребенка не попадать в дорожные ловушки»;</w:t>
      </w:r>
    </w:p>
    <w:p w:rsidR="00EC1545" w:rsidRPr="00574DFF" w:rsidRDefault="00EC1545" w:rsidP="00EC1545">
      <w:pPr>
        <w:pStyle w:val="1"/>
        <w:numPr>
          <w:ilvl w:val="0"/>
          <w:numId w:val="6"/>
        </w:numPr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Оказание медицинской помощи «Переломы», «Перенос пострадавших»; «Транспортировка пострадавших»;</w:t>
      </w:r>
    </w:p>
    <w:p w:rsidR="00EC1545" w:rsidRPr="00574DFF" w:rsidRDefault="00EC1545" w:rsidP="00EC1545">
      <w:pPr>
        <w:pStyle w:val="1"/>
        <w:numPr>
          <w:ilvl w:val="0"/>
          <w:numId w:val="6"/>
        </w:numPr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«Родителям первоклассников!».</w:t>
      </w:r>
    </w:p>
    <w:p w:rsidR="00794970" w:rsidRPr="00574DFF" w:rsidRDefault="00794970" w:rsidP="00794970">
      <w:pPr>
        <w:pStyle w:val="1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Анкета для родителей.</w:t>
      </w:r>
    </w:p>
    <w:p w:rsidR="009E5AD4" w:rsidRPr="00574DFF" w:rsidRDefault="009E5AD4" w:rsidP="009844F7">
      <w:pPr>
        <w:pStyle w:val="1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Тест для водителя-родителя</w:t>
      </w:r>
    </w:p>
    <w:p w:rsidR="0089653B" w:rsidRPr="00574DFF" w:rsidRDefault="00794970" w:rsidP="009844F7">
      <w:pPr>
        <w:pStyle w:val="1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 w:rsidRPr="00574DFF">
        <w:rPr>
          <w:rFonts w:eastAsia="Times New Roman" w:cs="Times New Roman"/>
          <w:sz w:val="28"/>
          <w:szCs w:val="28"/>
        </w:rPr>
        <w:t>Текст беседы «Родителям – о безопасности дорожного движения».</w:t>
      </w:r>
    </w:p>
    <w:sectPr w:rsidR="0089653B" w:rsidRPr="00574DFF" w:rsidSect="0046414C">
      <w:pgSz w:w="11906" w:h="16838"/>
      <w:pgMar w:top="284" w:right="566" w:bottom="142" w:left="1134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53" w:rsidRDefault="00D14A53">
      <w:r>
        <w:separator/>
      </w:r>
    </w:p>
  </w:endnote>
  <w:endnote w:type="continuationSeparator" w:id="0">
    <w:p w:rsidR="00D14A53" w:rsidRDefault="00D1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C3" w:rsidRDefault="007F7FC3">
    <w:pPr>
      <w:pStyle w:val="a3"/>
      <w:jc w:val="center"/>
    </w:pPr>
  </w:p>
  <w:p w:rsidR="007F7FC3" w:rsidRDefault="007F7FC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53" w:rsidRDefault="00D14A53">
      <w:r>
        <w:separator/>
      </w:r>
    </w:p>
  </w:footnote>
  <w:footnote w:type="continuationSeparator" w:id="0">
    <w:p w:rsidR="00D14A53" w:rsidRDefault="00D1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>
    <w:nsid w:val="1C2F7D42"/>
    <w:multiLevelType w:val="multilevel"/>
    <w:tmpl w:val="44CC9C8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70"/>
    <w:rsid w:val="000230EB"/>
    <w:rsid w:val="000C320C"/>
    <w:rsid w:val="0017284F"/>
    <w:rsid w:val="003A7B5A"/>
    <w:rsid w:val="0046414C"/>
    <w:rsid w:val="00491D6B"/>
    <w:rsid w:val="00574DFF"/>
    <w:rsid w:val="005754EC"/>
    <w:rsid w:val="00711568"/>
    <w:rsid w:val="00754F3F"/>
    <w:rsid w:val="00794970"/>
    <w:rsid w:val="007C17D4"/>
    <w:rsid w:val="007F7FC3"/>
    <w:rsid w:val="0089653B"/>
    <w:rsid w:val="0097107A"/>
    <w:rsid w:val="009844F7"/>
    <w:rsid w:val="009E5AD4"/>
    <w:rsid w:val="00AA7735"/>
    <w:rsid w:val="00C43C39"/>
    <w:rsid w:val="00CA0655"/>
    <w:rsid w:val="00D1108C"/>
    <w:rsid w:val="00D14A53"/>
    <w:rsid w:val="00DF62D2"/>
    <w:rsid w:val="00E2237F"/>
    <w:rsid w:val="00E65484"/>
    <w:rsid w:val="00EB1D2D"/>
    <w:rsid w:val="00EC1545"/>
    <w:rsid w:val="00F54F57"/>
    <w:rsid w:val="00F65B8B"/>
    <w:rsid w:val="00FF1615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70"/>
    <w:pPr>
      <w:suppressAutoHyphens/>
    </w:pPr>
    <w:rPr>
      <w:rFonts w:ascii="Times New Roman" w:eastAsia="SimSun" w:hAnsi="Times New Roman" w:cs="font3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4970"/>
    <w:pPr>
      <w:suppressLineNumbers/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rsid w:val="00794970"/>
    <w:rPr>
      <w:rFonts w:ascii="Times New Roman" w:eastAsia="Times New Roman" w:hAnsi="Times New Roman" w:cs="font300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794970"/>
    <w:pPr>
      <w:ind w:left="720"/>
    </w:pPr>
  </w:style>
  <w:style w:type="paragraph" w:customStyle="1" w:styleId="10">
    <w:name w:val="Абзац списка1"/>
    <w:basedOn w:val="a"/>
    <w:rsid w:val="00794970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70"/>
    <w:pPr>
      <w:suppressAutoHyphens/>
    </w:pPr>
    <w:rPr>
      <w:rFonts w:ascii="Times New Roman" w:eastAsia="SimSun" w:hAnsi="Times New Roman" w:cs="font3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4970"/>
    <w:pPr>
      <w:suppressLineNumbers/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rsid w:val="00794970"/>
    <w:rPr>
      <w:rFonts w:ascii="Times New Roman" w:eastAsia="Times New Roman" w:hAnsi="Times New Roman" w:cs="font300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794970"/>
    <w:pPr>
      <w:ind w:left="720"/>
    </w:pPr>
  </w:style>
  <w:style w:type="paragraph" w:customStyle="1" w:styleId="10">
    <w:name w:val="Абзац списка1"/>
    <w:basedOn w:val="a"/>
    <w:rsid w:val="00794970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15</cp:revision>
  <cp:lastPrinted>2016-11-30T07:12:00Z</cp:lastPrinted>
  <dcterms:created xsi:type="dcterms:W3CDTF">2016-11-29T08:13:00Z</dcterms:created>
  <dcterms:modified xsi:type="dcterms:W3CDTF">2021-06-30T04:53:00Z</dcterms:modified>
</cp:coreProperties>
</file>